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034"/>
        <w:gridCol w:w="60"/>
        <w:gridCol w:w="1919"/>
        <w:gridCol w:w="5660"/>
        <w:gridCol w:w="609"/>
        <w:gridCol w:w="21108"/>
        <w:gridCol w:w="20"/>
      </w:tblGrid>
      <w:tr w:rsidR="00176BFC" w:rsidTr="00176BFC">
        <w:trPr>
          <w:trHeight w:val="576"/>
        </w:trPr>
        <w:tc>
          <w:tcPr>
            <w:tcW w:w="270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</w:tblGrid>
            <w:tr w:rsidR="00876837">
              <w:trPr>
                <w:trHeight w:val="498"/>
              </w:trPr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837" w:rsidRDefault="006D69D9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 i realizimeve të prokurimit publik</w:t>
                  </w:r>
                </w:p>
              </w:tc>
            </w:tr>
          </w:tbl>
          <w:p w:rsidR="00876837" w:rsidRDefault="00876837">
            <w:pPr>
              <w:spacing w:after="0" w:line="240" w:lineRule="auto"/>
            </w:pPr>
          </w:p>
        </w:tc>
        <w:tc>
          <w:tcPr>
            <w:tcW w:w="609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</w:tr>
      <w:tr w:rsidR="00876837">
        <w:trPr>
          <w:trHeight w:val="99"/>
        </w:trPr>
        <w:tc>
          <w:tcPr>
            <w:tcW w:w="27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</w:tr>
      <w:tr w:rsidR="00176BFC" w:rsidTr="00176BFC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876837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837" w:rsidRDefault="006D69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Për vitin:</w:t>
                  </w:r>
                </w:p>
              </w:tc>
            </w:tr>
          </w:tbl>
          <w:p w:rsidR="00876837" w:rsidRDefault="00876837">
            <w:pPr>
              <w:spacing w:after="0" w:line="240" w:lineRule="auto"/>
            </w:pPr>
          </w:p>
        </w:tc>
        <w:tc>
          <w:tcPr>
            <w:tcW w:w="6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9"/>
            </w:tblGrid>
            <w:tr w:rsidR="00876837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837" w:rsidRDefault="006D69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2021</w:t>
                  </w:r>
                  <w:r w:rsidR="00E02252"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(BLERJE ME VLERE TE VOGEL)</w:t>
                  </w:r>
                </w:p>
              </w:tc>
            </w:tr>
          </w:tbl>
          <w:p w:rsidR="00876837" w:rsidRDefault="00876837">
            <w:pPr>
              <w:spacing w:after="0" w:line="240" w:lineRule="auto"/>
            </w:pPr>
          </w:p>
        </w:tc>
        <w:tc>
          <w:tcPr>
            <w:tcW w:w="566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</w:tr>
      <w:tr w:rsidR="00876837">
        <w:trPr>
          <w:trHeight w:val="42"/>
        </w:trPr>
        <w:tc>
          <w:tcPr>
            <w:tcW w:w="27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</w:tr>
      <w:tr w:rsidR="00176BFC" w:rsidTr="00176BFC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876837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837" w:rsidRDefault="006D69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 Kontraktor:</w:t>
                  </w:r>
                </w:p>
              </w:tc>
            </w:tr>
          </w:tbl>
          <w:p w:rsidR="00876837" w:rsidRDefault="00876837">
            <w:pPr>
              <w:spacing w:after="0" w:line="240" w:lineRule="auto"/>
            </w:pPr>
          </w:p>
        </w:tc>
        <w:tc>
          <w:tcPr>
            <w:tcW w:w="6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876837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837" w:rsidRDefault="006D69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Autoriteti i Kontrollit Shteteror te Eksporteve</w:t>
                  </w:r>
                </w:p>
              </w:tc>
            </w:tr>
          </w:tbl>
          <w:p w:rsidR="00876837" w:rsidRDefault="00876837">
            <w:pPr>
              <w:spacing w:after="0" w:line="240" w:lineRule="auto"/>
            </w:pPr>
          </w:p>
        </w:tc>
        <w:tc>
          <w:tcPr>
            <w:tcW w:w="21128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</w:tr>
      <w:tr w:rsidR="00876837">
        <w:trPr>
          <w:trHeight w:val="180"/>
        </w:trPr>
        <w:tc>
          <w:tcPr>
            <w:tcW w:w="27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</w:tr>
      <w:tr w:rsidR="00176BFC" w:rsidTr="00176BFC">
        <w:tc>
          <w:tcPr>
            <w:tcW w:w="27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71"/>
            </w:tblGrid>
            <w:tr w:rsidR="00876837">
              <w:trPr>
                <w:trHeight w:val="108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84"/>
                    <w:gridCol w:w="2896"/>
                  </w:tblGrid>
                  <w:tr w:rsidR="00876837">
                    <w:trPr>
                      <w:trHeight w:val="1080"/>
                    </w:trPr>
                    <w:tc>
                      <w:tcPr>
                        <w:tcW w:w="28784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3979"/>
                          <w:gridCol w:w="4390"/>
                          <w:gridCol w:w="1814"/>
                          <w:gridCol w:w="1994"/>
                          <w:gridCol w:w="2504"/>
                          <w:gridCol w:w="3944"/>
                          <w:gridCol w:w="1440"/>
                          <w:gridCol w:w="2220"/>
                        </w:tblGrid>
                        <w:tr w:rsidR="00FC58D5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 i Prokurimit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 CPV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 Limit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 e kontratës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zhvillimit te procedures se prokurimit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 Ekonomik i shpallur fitues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NIPT i Operatorit Ekonomik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Publikimit</w:t>
                              </w:r>
                            </w:p>
                            <w:p w:rsidR="00FC58D5" w:rsidRDefault="00FC58D5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  <w:tr w:rsidR="00FC58D5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Kancelari 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Dosje, Stilografe, Stilolapsa, Lidhëse me unaza dhe kapëse letrash, Kapese letrash, Letër fotokopjuese dhe letër kopjative, Letër fotokopjuese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333333.00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09/02/2021 12:30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JUPITER GROUP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K91306035G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30/12/2020 04:32 PM</w:t>
                              </w:r>
                            </w:p>
                          </w:tc>
                        </w:tr>
                        <w:tr w:rsidR="00FC58D5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 pastrimi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Dizinfektues, Peceta, Peceta letre higjenike, Peceta tavoline, Detergjentë, Solucione shpërlarës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333333.00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09/02/2021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ONI TRADE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L21410012I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C58D5" w:rsidRDefault="00FC58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14/01/2021 07:48 PM</w:t>
                              </w:r>
                            </w:p>
                          </w:tc>
                        </w:tr>
                      </w:tbl>
                      <w:p w:rsidR="00876837" w:rsidRDefault="0087683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96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  <w:gridCol w:w="1440"/>
                        </w:tblGrid>
                        <w:tr w:rsidR="0087683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6837" w:rsidRDefault="006D69D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perfundimit  kontrates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6837" w:rsidRDefault="006D69D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</w:p>
                            <w:p w:rsidR="00876837" w:rsidRDefault="00876837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  <w:tr w:rsidR="0087683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6837" w:rsidRDefault="008768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6837" w:rsidRDefault="006D69D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87683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6837" w:rsidRDefault="0087683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76837" w:rsidRDefault="006D69D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</w:tbl>
                      <w:p w:rsidR="00876837" w:rsidRDefault="008768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76837" w:rsidRDefault="00876837">
                  <w:pPr>
                    <w:spacing w:after="0" w:line="240" w:lineRule="auto"/>
                  </w:pPr>
                </w:p>
              </w:tc>
            </w:tr>
          </w:tbl>
          <w:p w:rsidR="00876837" w:rsidRDefault="00876837">
            <w:pPr>
              <w:spacing w:after="0" w:line="240" w:lineRule="auto"/>
            </w:pPr>
          </w:p>
        </w:tc>
        <w:tc>
          <w:tcPr>
            <w:tcW w:w="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</w:tr>
      <w:tr w:rsidR="00876837">
        <w:trPr>
          <w:trHeight w:val="901"/>
        </w:trPr>
        <w:tc>
          <w:tcPr>
            <w:tcW w:w="27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76837" w:rsidRDefault="00876837">
            <w:pPr>
              <w:pStyle w:val="EmptyCellLayoutStyle"/>
              <w:spacing w:after="0" w:line="240" w:lineRule="auto"/>
            </w:pPr>
          </w:p>
        </w:tc>
      </w:tr>
    </w:tbl>
    <w:p w:rsidR="00876837" w:rsidRDefault="00876837">
      <w:pPr>
        <w:spacing w:after="0" w:line="240" w:lineRule="auto"/>
      </w:pPr>
      <w:bookmarkStart w:id="0" w:name="_GoBack"/>
      <w:bookmarkEnd w:id="0"/>
    </w:p>
    <w:sectPr w:rsidR="00876837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532" w:rsidRDefault="00A61532">
      <w:pPr>
        <w:spacing w:after="0" w:line="240" w:lineRule="auto"/>
      </w:pPr>
      <w:r>
        <w:separator/>
      </w:r>
    </w:p>
  </w:endnote>
  <w:endnote w:type="continuationSeparator" w:id="0">
    <w:p w:rsidR="00A61532" w:rsidRDefault="00A6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0"/>
      <w:gridCol w:w="2700"/>
      <w:gridCol w:w="20880"/>
    </w:tblGrid>
    <w:tr w:rsidR="00876837">
      <w:tc>
        <w:tcPr>
          <w:tcW w:w="5760" w:type="dxa"/>
        </w:tcPr>
        <w:p w:rsidR="00876837" w:rsidRDefault="00876837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876837" w:rsidRDefault="00876837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:rsidR="00876837" w:rsidRDefault="00876837">
          <w:pPr>
            <w:pStyle w:val="EmptyCellLayoutStyle"/>
            <w:spacing w:after="0" w:line="240" w:lineRule="auto"/>
          </w:pPr>
        </w:p>
      </w:tc>
    </w:tr>
    <w:tr w:rsidR="00876837">
      <w:tc>
        <w:tcPr>
          <w:tcW w:w="5760" w:type="dxa"/>
        </w:tcPr>
        <w:p w:rsidR="00876837" w:rsidRDefault="00876837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00"/>
          </w:tblGrid>
          <w:tr w:rsidR="00876837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76837" w:rsidRDefault="006D69D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2/22/2021 11:24:27 AM</w:t>
                </w:r>
              </w:p>
            </w:tc>
          </w:tr>
        </w:tbl>
        <w:p w:rsidR="00876837" w:rsidRDefault="00876837">
          <w:pPr>
            <w:spacing w:after="0" w:line="240" w:lineRule="auto"/>
          </w:pPr>
        </w:p>
      </w:tc>
      <w:tc>
        <w:tcPr>
          <w:tcW w:w="23041" w:type="dxa"/>
        </w:tcPr>
        <w:p w:rsidR="00876837" w:rsidRDefault="0087683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532" w:rsidRDefault="00A61532">
      <w:pPr>
        <w:spacing w:after="0" w:line="240" w:lineRule="auto"/>
      </w:pPr>
      <w:r>
        <w:separator/>
      </w:r>
    </w:p>
  </w:footnote>
  <w:footnote w:type="continuationSeparator" w:id="0">
    <w:p w:rsidR="00A61532" w:rsidRDefault="00A6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37"/>
    <w:rsid w:val="00176BFC"/>
    <w:rsid w:val="006D69D9"/>
    <w:rsid w:val="00876837"/>
    <w:rsid w:val="00A61532"/>
    <w:rsid w:val="00E02252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DA25"/>
  <w15:docId w15:val="{4377E27D-A182-442D-9C18-DA9BA63A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WF_ProcurementPlanExecution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WF_ProcurementPlanExecution</dc:title>
  <dc:creator>Eriola Karagjozi</dc:creator>
  <dc:description/>
  <cp:lastModifiedBy>Eriola Karagjozi</cp:lastModifiedBy>
  <cp:revision>4</cp:revision>
  <dcterms:created xsi:type="dcterms:W3CDTF">2021-02-22T10:24:00Z</dcterms:created>
  <dcterms:modified xsi:type="dcterms:W3CDTF">2021-02-23T08:31:00Z</dcterms:modified>
</cp:coreProperties>
</file>